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Промышленного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2B062C" w:rsidRDefault="00E20B0D" w:rsidP="006F1C88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 xml:space="preserve">РАСПИСКА </w:t>
      </w:r>
      <w:r w:rsidR="00B03E4B">
        <w:rPr>
          <w:rFonts w:ascii="Times New Roman" w:hAnsi="Times New Roman"/>
          <w:szCs w:val="28"/>
        </w:rPr>
        <w:br/>
      </w:r>
      <w:r w:rsidR="006F1C88">
        <w:rPr>
          <w:rFonts w:ascii="Times New Roman" w:hAnsi="Times New Roman"/>
          <w:szCs w:val="28"/>
        </w:rPr>
        <w:t>о приеме документов</w:t>
      </w:r>
    </w:p>
    <w:p w:rsidR="00E20B0D" w:rsidRPr="002B062C" w:rsidRDefault="00E20B0D" w:rsidP="00E20B0D">
      <w:pPr>
        <w:pStyle w:val="ConsPlusNormal"/>
        <w:jc w:val="both"/>
        <w:rPr>
          <w:rFonts w:ascii="Times New Roman" w:hAnsi="Times New Roman"/>
          <w:szCs w:val="28"/>
        </w:rPr>
      </w:pPr>
    </w:p>
    <w:p w:rsidR="00E20B0D" w:rsidRPr="002B062C" w:rsidRDefault="00E20B0D" w:rsidP="00E20B0D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Заявитель:</w:t>
      </w:r>
    </w:p>
    <w:p w:rsidR="00E20B0D" w:rsidRPr="002B062C" w:rsidRDefault="00E20B0D" w:rsidP="00E20B0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2B062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Pr="00CA5D6C" w:rsidRDefault="00E20B0D" w:rsidP="00E20B0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 xml:space="preserve">муниципальной услуги, </w:t>
      </w:r>
      <w:proofErr w:type="gramStart"/>
      <w:r w:rsidRPr="00CA5D6C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CA5D6C">
        <w:rPr>
          <w:rFonts w:ascii="Times New Roman" w:hAnsi="Times New Roman"/>
          <w:sz w:val="24"/>
          <w:szCs w:val="24"/>
        </w:rPr>
        <w:t xml:space="preserve"> заявителем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5953"/>
        <w:gridCol w:w="2871"/>
      </w:tblGrid>
      <w:tr w:rsidR="00E20B0D" w:rsidRPr="00CA5D6C" w:rsidTr="00CA03D0">
        <w:tc>
          <w:tcPr>
            <w:tcW w:w="594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D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D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D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E20B0D" w:rsidRPr="00CA5D6C" w:rsidRDefault="00E20B0D" w:rsidP="00E20B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1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CA5D6C">
              <w:rPr>
                <w:rFonts w:ascii="Times New Roman" w:hAnsi="Times New Roman"/>
                <w:sz w:val="24"/>
                <w:szCs w:val="24"/>
              </w:rPr>
              <w:t>земпляров</w:t>
            </w: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0B0D" w:rsidRPr="00B22F2C" w:rsidRDefault="00E20B0D" w:rsidP="00E20B0D">
      <w:pPr>
        <w:pStyle w:val="ConsPlusNormal"/>
        <w:jc w:val="both"/>
        <w:rPr>
          <w:rFonts w:ascii="Times New Roman" w:hAnsi="Times New Roman"/>
          <w:szCs w:val="24"/>
        </w:rPr>
      </w:pPr>
      <w:r w:rsidRPr="00B22F2C">
        <w:rPr>
          <w:rFonts w:ascii="Times New Roman" w:hAnsi="Times New Roman"/>
          <w:szCs w:val="24"/>
        </w:rPr>
        <w:t>Дата получения результата предоставления муниципальной услуги:</w:t>
      </w:r>
    </w:p>
    <w:p w:rsidR="00E20B0D" w:rsidRPr="00B22F2C" w:rsidRDefault="00E20B0D" w:rsidP="00E20B0D">
      <w:pPr>
        <w:pStyle w:val="ConsPlusNormal"/>
        <w:jc w:val="both"/>
        <w:rPr>
          <w:rFonts w:ascii="Times New Roman" w:hAnsi="Times New Roman"/>
          <w:szCs w:val="24"/>
        </w:rPr>
      </w:pPr>
    </w:p>
    <w:p w:rsidR="00E20B0D" w:rsidRPr="00B22F2C" w:rsidRDefault="00E20B0D" w:rsidP="00E20B0D">
      <w:pPr>
        <w:pStyle w:val="ConsPlusNormal"/>
        <w:jc w:val="both"/>
        <w:rPr>
          <w:rFonts w:ascii="Times New Roman" w:hAnsi="Times New Roman"/>
          <w:szCs w:val="24"/>
        </w:rPr>
      </w:pPr>
      <w:r w:rsidRPr="00B22F2C">
        <w:rPr>
          <w:rFonts w:ascii="Times New Roman" w:hAnsi="Times New Roman"/>
          <w:szCs w:val="24"/>
        </w:rPr>
        <w:t>Принял: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410"/>
        <w:gridCol w:w="2835"/>
      </w:tblGrid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Default="00E20B0D" w:rsidP="00E2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B0D" w:rsidRPr="000A4395" w:rsidRDefault="00E20B0D" w:rsidP="00E20B0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20B0D" w:rsidRPr="000A4395" w:rsidSect="00B22F2C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5F" w:rsidRDefault="00143C5F" w:rsidP="00967F77">
      <w:r>
        <w:separator/>
      </w:r>
    </w:p>
  </w:endnote>
  <w:endnote w:type="continuationSeparator" w:id="0">
    <w:p w:rsidR="00143C5F" w:rsidRDefault="00143C5F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5F" w:rsidRDefault="00143C5F" w:rsidP="00967F77">
      <w:r>
        <w:separator/>
      </w:r>
    </w:p>
  </w:footnote>
  <w:footnote w:type="continuationSeparator" w:id="0">
    <w:p w:rsidR="00143C5F" w:rsidRDefault="00143C5F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E" w:rsidRDefault="00D37526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A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AAE" w:rsidRDefault="00F72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533563"/>
      <w:docPartObj>
        <w:docPartGallery w:val="Page Numbers (Top of Page)"/>
        <w:docPartUnique/>
      </w:docPartObj>
    </w:sdtPr>
    <w:sdtContent>
      <w:p w:rsidR="00B22F2C" w:rsidRDefault="00D37526">
        <w:pPr>
          <w:pStyle w:val="af5"/>
          <w:jc w:val="center"/>
        </w:pPr>
        <w:r>
          <w:fldChar w:fldCharType="begin"/>
        </w:r>
        <w:r w:rsidR="00B22F2C">
          <w:instrText>PAGE   \* MERGEFORMAT</w:instrText>
        </w:r>
        <w:r>
          <w:fldChar w:fldCharType="separate"/>
        </w:r>
        <w:r w:rsidR="00B22F2C">
          <w:rPr>
            <w:noProof/>
          </w:rPr>
          <w:t>1</w:t>
        </w:r>
        <w:r>
          <w:fldChar w:fldCharType="end"/>
        </w:r>
      </w:p>
    </w:sdtContent>
  </w:sdt>
  <w:p w:rsidR="00F72AAE" w:rsidRDefault="00F72AAE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1247D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3C5F"/>
    <w:rsid w:val="00147BBC"/>
    <w:rsid w:val="001603EE"/>
    <w:rsid w:val="00161A85"/>
    <w:rsid w:val="00161CCA"/>
    <w:rsid w:val="00162C0B"/>
    <w:rsid w:val="0016758D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506B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39AF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A159F"/>
    <w:rsid w:val="005A4753"/>
    <w:rsid w:val="005A5C77"/>
    <w:rsid w:val="005A717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1C88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0B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B03E4B"/>
    <w:rsid w:val="00B134C4"/>
    <w:rsid w:val="00B1478B"/>
    <w:rsid w:val="00B156D7"/>
    <w:rsid w:val="00B166CC"/>
    <w:rsid w:val="00B2056D"/>
    <w:rsid w:val="00B226EA"/>
    <w:rsid w:val="00B22ADC"/>
    <w:rsid w:val="00B22F2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324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37526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7F5F-E648-4888-85A9-A7B11798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2020-02-25T08:40:00Z</cp:lastPrinted>
  <dcterms:created xsi:type="dcterms:W3CDTF">2020-02-28T07:20:00Z</dcterms:created>
  <dcterms:modified xsi:type="dcterms:W3CDTF">2020-02-28T07:20:00Z</dcterms:modified>
</cp:coreProperties>
</file>